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8024FA" w:rsidP="007A18A6">
      <w:pPr>
        <w:jc w:val="center"/>
        <w:rPr>
          <w:b/>
          <w:sz w:val="44"/>
          <w:szCs w:val="44"/>
        </w:rPr>
      </w:pPr>
      <w:r w:rsidRPr="00667B63">
        <w:rPr>
          <w:b/>
          <w:sz w:val="44"/>
          <w:szCs w:val="44"/>
        </w:rPr>
        <w:t>Courthouse Run</w:t>
      </w:r>
    </w:p>
    <w:p w:rsidR="00CC2164" w:rsidRPr="000202AB" w:rsidRDefault="00CC2164" w:rsidP="007A18A6">
      <w:pPr>
        <w:jc w:val="center"/>
        <w:rPr>
          <w:sz w:val="16"/>
          <w:szCs w:val="16"/>
        </w:rPr>
      </w:pPr>
      <w:r>
        <w:rPr>
          <w:b/>
          <w:sz w:val="44"/>
          <w:szCs w:val="44"/>
        </w:rPr>
        <w:t>Mini-Rally</w:t>
      </w:r>
      <w:r w:rsidR="000202AB">
        <w:rPr>
          <w:b/>
          <w:sz w:val="44"/>
          <w:szCs w:val="44"/>
        </w:rPr>
        <w:t xml:space="preserve">- </w:t>
      </w:r>
      <w:r w:rsidR="005D4DE9">
        <w:rPr>
          <w:sz w:val="16"/>
          <w:szCs w:val="16"/>
        </w:rPr>
        <w:t>2-16</w:t>
      </w:r>
      <w:r w:rsidR="000202AB" w:rsidRPr="000202AB">
        <w:rPr>
          <w:sz w:val="16"/>
          <w:szCs w:val="16"/>
        </w:rPr>
        <w:t>-18</w:t>
      </w:r>
    </w:p>
    <w:p w:rsidR="00F50A23" w:rsidRDefault="00F50A23" w:rsidP="007A18A6">
      <w:pPr>
        <w:jc w:val="center"/>
      </w:pPr>
    </w:p>
    <w:p w:rsidR="009C5F7F" w:rsidRDefault="000202AB" w:rsidP="00F50A23">
      <w:r>
        <w:t xml:space="preserve">At the March </w:t>
      </w:r>
      <w:r w:rsidR="00542EDD">
        <w:t xml:space="preserve">meeting </w:t>
      </w:r>
      <w:r w:rsidR="009C5F7F">
        <w:t xml:space="preserve">we </w:t>
      </w:r>
      <w:r w:rsidR="005D4DE9">
        <w:t xml:space="preserve">will </w:t>
      </w:r>
      <w:r w:rsidR="009C5F7F">
        <w:t xml:space="preserve">open </w:t>
      </w:r>
      <w:r w:rsidR="00F50A23">
        <w:t xml:space="preserve">registration for the </w:t>
      </w:r>
      <w:r w:rsidR="00870F47">
        <w:t xml:space="preserve">courthouse run. Deadline to </w:t>
      </w:r>
      <w:r>
        <w:t xml:space="preserve">register and </w:t>
      </w:r>
      <w:r w:rsidR="00DB72F2">
        <w:t>enter will</w:t>
      </w:r>
      <w:r w:rsidR="00870F47">
        <w:t xml:space="preserve"> be </w:t>
      </w:r>
      <w:r>
        <w:t>March</w:t>
      </w:r>
      <w:r w:rsidR="00A82F2A">
        <w:t xml:space="preserve"> </w:t>
      </w:r>
      <w:r>
        <w:t>31</w:t>
      </w:r>
      <w:r w:rsidR="006C3AB3">
        <w:t>. The entry fee is $35</w:t>
      </w:r>
      <w:r w:rsidR="00542EDD">
        <w:t>. For your $35</w:t>
      </w:r>
      <w:r w:rsidR="009C5F7F">
        <w:t xml:space="preserve"> bucks you will get a T shirt </w:t>
      </w:r>
      <w:r w:rsidR="00934E8A">
        <w:t>(</w:t>
      </w:r>
      <w:r w:rsidR="00542EDD">
        <w:t>our LOGO on the chest and a courthouse photo of us on the back).</w:t>
      </w:r>
      <w:r w:rsidR="009C5F7F">
        <w:t>and what is left over after paying for the T’s goes in the pot. The</w:t>
      </w:r>
      <w:r w:rsidR="00E23000">
        <w:t xml:space="preserve"> first and second place points leaders </w:t>
      </w:r>
      <w:r w:rsidR="005D4DE9">
        <w:t>split the pot.</w:t>
      </w:r>
      <w:r w:rsidR="00A83043">
        <w:t xml:space="preserve"> </w:t>
      </w:r>
      <w:r w:rsidR="005D4DE9">
        <w:t xml:space="preserve">Your registration </w:t>
      </w:r>
      <w:r w:rsidR="00A82F2A">
        <w:t xml:space="preserve">with T-shirt size </w:t>
      </w:r>
      <w:r w:rsidR="005D4DE9">
        <w:t xml:space="preserve">must be in by April 1- 2018. </w:t>
      </w:r>
    </w:p>
    <w:p w:rsidR="009C5F7F" w:rsidRDefault="009C5F7F" w:rsidP="00F50A23"/>
    <w:p w:rsidR="00E23000" w:rsidRDefault="00E23000" w:rsidP="00F50A23">
      <w:r>
        <w:t>How the courthouse run works:</w:t>
      </w:r>
      <w:r w:rsidR="009C5F7F">
        <w:t xml:space="preserve"> </w:t>
      </w:r>
    </w:p>
    <w:p w:rsidR="005950A6" w:rsidRDefault="008C50A5" w:rsidP="00F50A23">
      <w:r>
        <w:t xml:space="preserve">You can make your 1 day run </w:t>
      </w:r>
      <w:r w:rsidR="005D4DE9">
        <w:t xml:space="preserve">on any day from April </w:t>
      </w:r>
      <w:r w:rsidR="00A82F2A">
        <w:t xml:space="preserve">1-2018 </w:t>
      </w:r>
      <w:r w:rsidR="000202AB">
        <w:t xml:space="preserve">to </w:t>
      </w:r>
      <w:r w:rsidR="005D4DE9">
        <w:t xml:space="preserve">Friday </w:t>
      </w:r>
      <w:r w:rsidR="00542EDD">
        <w:t>May</w:t>
      </w:r>
      <w:r w:rsidR="000202AB">
        <w:t xml:space="preserve"> 11-2018</w:t>
      </w:r>
      <w:r>
        <w:t>.</w:t>
      </w:r>
      <w:r w:rsidR="00A82F2A">
        <w:t xml:space="preserve"> </w:t>
      </w:r>
    </w:p>
    <w:p w:rsidR="005950A6" w:rsidRDefault="005950A6" w:rsidP="00F50A23">
      <w:pPr>
        <w:rPr>
          <w:b/>
        </w:rPr>
      </w:pPr>
      <w:r w:rsidRPr="005950A6">
        <w:rPr>
          <w:b/>
        </w:rPr>
        <w:t>Scoring will be on May 12-2018 at the May meeting.</w:t>
      </w:r>
    </w:p>
    <w:p w:rsidR="008C50A5" w:rsidRDefault="00A82F2A" w:rsidP="00F50A23">
      <w:r>
        <w:t xml:space="preserve">PLEASE READ because its sucks to </w:t>
      </w:r>
      <w:proofErr w:type="gramStart"/>
      <w:r>
        <w:t>loose</w:t>
      </w:r>
      <w:proofErr w:type="gramEnd"/>
      <w:r>
        <w:t xml:space="preserve"> just because you made a technical error. </w:t>
      </w:r>
    </w:p>
    <w:p w:rsidR="008C50A5" w:rsidRPr="00AB2F30" w:rsidRDefault="008C50A5" w:rsidP="008C50A5">
      <w:pPr>
        <w:pStyle w:val="ListParagraph"/>
        <w:numPr>
          <w:ilvl w:val="0"/>
          <w:numId w:val="24"/>
        </w:numPr>
        <w:rPr>
          <w:b/>
        </w:rPr>
      </w:pPr>
      <w:r>
        <w:t>You s</w:t>
      </w:r>
      <w:r w:rsidR="00934E8A">
        <w:t xml:space="preserve">tart your run </w:t>
      </w:r>
      <w:r>
        <w:t xml:space="preserve">at </w:t>
      </w:r>
      <w:r w:rsidR="00A82F2A">
        <w:t xml:space="preserve">your filling station of choice at </w:t>
      </w:r>
      <w:r>
        <w:t xml:space="preserve">7:00 am and it ends at the same filling station at </w:t>
      </w:r>
      <w:proofErr w:type="gramStart"/>
      <w:r>
        <w:t>5:pm.</w:t>
      </w:r>
      <w:proofErr w:type="gramEnd"/>
      <w:r>
        <w:t xml:space="preserve"> </w:t>
      </w:r>
      <w:r w:rsidR="00A82F2A" w:rsidRPr="00AB2F30">
        <w:rPr>
          <w:b/>
        </w:rPr>
        <w:t>YOU MUST HAVE THE STARTING AND ENDING FUEL RECEIPT THAT SHOWS THE TIME, DATE and CITY.</w:t>
      </w:r>
    </w:p>
    <w:p w:rsidR="008C50A5" w:rsidRDefault="008C50A5" w:rsidP="008C50A5">
      <w:pPr>
        <w:pStyle w:val="ListParagraph"/>
        <w:numPr>
          <w:ilvl w:val="0"/>
          <w:numId w:val="24"/>
        </w:numPr>
      </w:pPr>
      <w:r>
        <w:t xml:space="preserve">You must have a starting and ending gas receipt and </w:t>
      </w:r>
      <w:r w:rsidR="000202AB">
        <w:t xml:space="preserve">a </w:t>
      </w:r>
      <w:r>
        <w:t>verified witness mileage signoff.</w:t>
      </w:r>
    </w:p>
    <w:p w:rsidR="008C50A5" w:rsidRPr="00A44073" w:rsidRDefault="008C50A5" w:rsidP="008C50A5">
      <w:pPr>
        <w:pStyle w:val="ListParagraph"/>
        <w:numPr>
          <w:ilvl w:val="0"/>
          <w:numId w:val="24"/>
        </w:numPr>
        <w:rPr>
          <w:b/>
        </w:rPr>
      </w:pPr>
      <w:r>
        <w:t xml:space="preserve">Now it is time to </w:t>
      </w:r>
      <w:r w:rsidR="00412ADF">
        <w:t xml:space="preserve">go and </w:t>
      </w:r>
      <w:r>
        <w:t>find courthouses. You need a date and time photo of your bike in front of the courthouse as well as a log entry o</w:t>
      </w:r>
      <w:r w:rsidR="002A5DF6">
        <w:t>n your rally</w:t>
      </w:r>
      <w:r>
        <w:t xml:space="preserve"> log. </w:t>
      </w:r>
      <w:r w:rsidR="00E23000" w:rsidRPr="00A44073">
        <w:rPr>
          <w:b/>
        </w:rPr>
        <w:t>MAKE SURE THE NAME OF THE COUNTY CAN BE READ</w:t>
      </w:r>
      <w:r w:rsidR="00A44073" w:rsidRPr="00A44073">
        <w:rPr>
          <w:b/>
        </w:rPr>
        <w:t xml:space="preserve"> in the photo</w:t>
      </w:r>
      <w:r w:rsidR="00E23000" w:rsidRPr="00A44073">
        <w:rPr>
          <w:b/>
        </w:rPr>
        <w:t>.</w:t>
      </w:r>
      <w:r w:rsidR="005D13D9">
        <w:rPr>
          <w:b/>
        </w:rPr>
        <w:t xml:space="preserve"> (or just make the next photo of the plaque showing the county)</w:t>
      </w:r>
      <w:r w:rsidRPr="00A44073">
        <w:rPr>
          <w:b/>
        </w:rPr>
        <w:t xml:space="preserve"> </w:t>
      </w:r>
    </w:p>
    <w:p w:rsidR="00AB2F30" w:rsidRDefault="00FE78D8" w:rsidP="00AB2F30">
      <w:pPr>
        <w:pStyle w:val="ListParagraph"/>
      </w:pPr>
      <w:r>
        <w:t>(</w:t>
      </w:r>
      <w:r w:rsidR="00AB2F30">
        <w:t>if you want to take these photos on your phon</w:t>
      </w:r>
      <w:r w:rsidR="005D13D9">
        <w:t>e that would be better</w:t>
      </w:r>
      <w:r w:rsidR="00E23000">
        <w:t xml:space="preserve"> and </w:t>
      </w:r>
      <w:r w:rsidR="00BF6C97">
        <w:t>would actually make it easy to score because just show the scoring person your phone</w:t>
      </w:r>
      <w:r>
        <w:t xml:space="preserve"> and they can</w:t>
      </w:r>
      <w:r w:rsidR="00BF6C97">
        <w:t xml:space="preserve"> follow the photos and match them to your log</w:t>
      </w:r>
      <w:r>
        <w:t xml:space="preserve"> and fuel receipts</w:t>
      </w:r>
      <w:r w:rsidR="00BF6C97">
        <w:t xml:space="preserve">, fast and easy) </w:t>
      </w:r>
    </w:p>
    <w:p w:rsidR="008C50A5" w:rsidRDefault="008C50A5" w:rsidP="008C50A5">
      <w:pPr>
        <w:pStyle w:val="ListParagraph"/>
        <w:numPr>
          <w:ilvl w:val="0"/>
          <w:numId w:val="24"/>
        </w:numPr>
      </w:pPr>
      <w:r>
        <w:t>Scoring is as follows:</w:t>
      </w:r>
    </w:p>
    <w:p w:rsidR="001B7AFE" w:rsidRDefault="001B7AFE" w:rsidP="001B7AFE">
      <w:r>
        <w:t>Bonuses and scoring</w:t>
      </w:r>
    </w:p>
    <w:p w:rsidR="001B7AFE" w:rsidRDefault="00367995" w:rsidP="001B7AFE">
      <w:pPr>
        <w:pStyle w:val="ListParagraph"/>
        <w:numPr>
          <w:ilvl w:val="0"/>
          <w:numId w:val="24"/>
        </w:numPr>
      </w:pPr>
      <w:r>
        <w:t>Each courthouse =</w:t>
      </w:r>
      <w:r w:rsidR="001B7AFE">
        <w:t>5 points</w:t>
      </w:r>
    </w:p>
    <w:p w:rsidR="001B7AFE" w:rsidRDefault="001B7AFE" w:rsidP="001B7AFE">
      <w:pPr>
        <w:pStyle w:val="ListParagraph"/>
        <w:numPr>
          <w:ilvl w:val="0"/>
          <w:numId w:val="24"/>
        </w:numPr>
      </w:pPr>
      <w:r>
        <w:t>Out of state court house = 7 points</w:t>
      </w:r>
      <w:r w:rsidRPr="000202AB">
        <w:t xml:space="preserve"> </w:t>
      </w:r>
    </w:p>
    <w:p w:rsidR="001B7AFE" w:rsidRDefault="001B7AFE" w:rsidP="001B7AFE">
      <w:pPr>
        <w:pStyle w:val="ListParagraph"/>
        <w:numPr>
          <w:ilvl w:val="0"/>
          <w:numId w:val="24"/>
        </w:numPr>
      </w:pPr>
      <w:r>
        <w:t>Out of state grand slam= 30 points total, not a +30. (this is at least 1 court house in each of the 4 adjoining states).</w:t>
      </w:r>
    </w:p>
    <w:p w:rsidR="001B7AFE" w:rsidRDefault="00367995" w:rsidP="001B7AFE">
      <w:pPr>
        <w:pStyle w:val="ListParagraph"/>
        <w:numPr>
          <w:ilvl w:val="0"/>
          <w:numId w:val="24"/>
        </w:numPr>
      </w:pPr>
      <w:r>
        <w:t xml:space="preserve">Mississippi </w:t>
      </w:r>
      <w:r w:rsidR="001B7AFE">
        <w:t xml:space="preserve">Courthouse on national historic register = +2 points </w:t>
      </w:r>
    </w:p>
    <w:p w:rsidR="001B7AFE" w:rsidRDefault="001B7AFE" w:rsidP="001B7AFE">
      <w:pPr>
        <w:pStyle w:val="ListParagraph"/>
        <w:numPr>
          <w:ilvl w:val="0"/>
          <w:numId w:val="24"/>
        </w:numPr>
      </w:pPr>
      <w:r>
        <w:t xml:space="preserve">Courthouse with an emergency vehicle </w:t>
      </w:r>
      <w:r w:rsidR="00FE78D8">
        <w:t>in the photo =+1 point</w:t>
      </w:r>
    </w:p>
    <w:p w:rsidR="001B7AFE" w:rsidRDefault="001B7AFE" w:rsidP="001B7AFE">
      <w:pPr>
        <w:pStyle w:val="ListParagraph"/>
        <w:numPr>
          <w:ilvl w:val="0"/>
          <w:numId w:val="24"/>
        </w:numPr>
      </w:pPr>
      <w:r>
        <w:t xml:space="preserve">Every 20 miles = 1 </w:t>
      </w:r>
      <w:proofErr w:type="gramStart"/>
      <w:r>
        <w:t>point</w:t>
      </w:r>
      <w:proofErr w:type="gramEnd"/>
    </w:p>
    <w:p w:rsidR="001B7AFE" w:rsidRDefault="001B7AFE" w:rsidP="001B7AFE"/>
    <w:p w:rsidR="001B7AFE" w:rsidRDefault="001B7AFE" w:rsidP="002A5DF6"/>
    <w:p w:rsidR="002A5DF6" w:rsidRDefault="002A5DF6" w:rsidP="002A5DF6">
      <w:r>
        <w:t>You wi</w:t>
      </w:r>
      <w:r w:rsidR="00542EDD">
        <w:t xml:space="preserve">ll need to show up at the May </w:t>
      </w:r>
      <w:r>
        <w:t>meeting with your info</w:t>
      </w:r>
      <w:r w:rsidR="00A83043">
        <w:t xml:space="preserve"> and it will be scored. T</w:t>
      </w:r>
      <w:r>
        <w:t>he wi</w:t>
      </w:r>
      <w:r w:rsidR="00CC2164">
        <w:t xml:space="preserve">nners will </w:t>
      </w:r>
      <w:r w:rsidR="00542EDD">
        <w:t>be awarded with a certificate</w:t>
      </w:r>
      <w:r w:rsidR="00FE78D8">
        <w:t xml:space="preserve"> a T shirt and </w:t>
      </w:r>
      <w:r w:rsidR="005950A6">
        <w:t xml:space="preserve">they will </w:t>
      </w:r>
      <w:bookmarkStart w:id="0" w:name="_GoBack"/>
      <w:bookmarkEnd w:id="0"/>
      <w:r w:rsidR="00FE78D8">
        <w:t>split the pot</w:t>
      </w:r>
      <w:r>
        <w:t>.</w:t>
      </w:r>
    </w:p>
    <w:p w:rsidR="001B7AFE" w:rsidRDefault="001B7AFE" w:rsidP="002A5DF6"/>
    <w:p w:rsidR="001B7AFE" w:rsidRDefault="001B7AFE" w:rsidP="002A5DF6"/>
    <w:p w:rsidR="007A18A6" w:rsidRDefault="007A18A6" w:rsidP="002A5DF6"/>
    <w:sectPr w:rsidR="007A1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63380C"/>
    <w:multiLevelType w:val="hybridMultilevel"/>
    <w:tmpl w:val="648CAB34"/>
    <w:lvl w:ilvl="0" w:tplc="CF0A49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3A1A57"/>
    <w:multiLevelType w:val="hybridMultilevel"/>
    <w:tmpl w:val="F8B49270"/>
    <w:lvl w:ilvl="0" w:tplc="AE58E59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1"/>
  </w:num>
  <w:num w:numId="23">
    <w:abstractNumId w:val="24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FA"/>
    <w:rsid w:val="000202AB"/>
    <w:rsid w:val="000752AD"/>
    <w:rsid w:val="001B7AFE"/>
    <w:rsid w:val="002A5DF6"/>
    <w:rsid w:val="00367995"/>
    <w:rsid w:val="00412ADF"/>
    <w:rsid w:val="0043790B"/>
    <w:rsid w:val="00506E5C"/>
    <w:rsid w:val="00542EDD"/>
    <w:rsid w:val="005950A6"/>
    <w:rsid w:val="005D13D9"/>
    <w:rsid w:val="005D4DE9"/>
    <w:rsid w:val="00645252"/>
    <w:rsid w:val="00667B63"/>
    <w:rsid w:val="006C3AB3"/>
    <w:rsid w:val="006D3D74"/>
    <w:rsid w:val="007A18A6"/>
    <w:rsid w:val="008024FA"/>
    <w:rsid w:val="00870F47"/>
    <w:rsid w:val="008C50A5"/>
    <w:rsid w:val="00934E8A"/>
    <w:rsid w:val="009C5F7F"/>
    <w:rsid w:val="00A44073"/>
    <w:rsid w:val="00A82F2A"/>
    <w:rsid w:val="00A83043"/>
    <w:rsid w:val="00A9204E"/>
    <w:rsid w:val="00AB2F30"/>
    <w:rsid w:val="00BF6C97"/>
    <w:rsid w:val="00CC2164"/>
    <w:rsid w:val="00DB72F2"/>
    <w:rsid w:val="00E23000"/>
    <w:rsid w:val="00F50A23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480D"/>
  <w15:chartTrackingRefBased/>
  <w15:docId w15:val="{A59E6377-EAE4-41A9-8B5B-8D49F1D8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8C5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ersona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84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Alan</dc:creator>
  <cp:keywords/>
  <dc:description/>
  <cp:lastModifiedBy>Henderson, Alan</cp:lastModifiedBy>
  <cp:revision>19</cp:revision>
  <dcterms:created xsi:type="dcterms:W3CDTF">2017-12-04T16:50:00Z</dcterms:created>
  <dcterms:modified xsi:type="dcterms:W3CDTF">2018-02-23T21:43:00Z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