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97" w:rsidRDefault="00DA6E97" w:rsidP="00DA6E97">
      <w:pPr>
        <w:jc w:val="center"/>
        <w:rPr>
          <w:b/>
          <w:sz w:val="32"/>
          <w:szCs w:val="32"/>
        </w:rPr>
      </w:pPr>
      <w:r w:rsidRPr="00DA6E97">
        <w:rPr>
          <w:b/>
          <w:sz w:val="32"/>
          <w:szCs w:val="32"/>
        </w:rPr>
        <w:t xml:space="preserve">Court House Run </w:t>
      </w:r>
    </w:p>
    <w:p w:rsidR="00A9204E" w:rsidRDefault="00DA6E97" w:rsidP="00DA6E97">
      <w:pPr>
        <w:jc w:val="center"/>
        <w:rPr>
          <w:b/>
          <w:sz w:val="32"/>
          <w:szCs w:val="32"/>
        </w:rPr>
      </w:pPr>
      <w:r w:rsidRPr="00DA6E97">
        <w:rPr>
          <w:b/>
          <w:sz w:val="32"/>
          <w:szCs w:val="32"/>
        </w:rPr>
        <w:t>Event Log</w:t>
      </w:r>
    </w:p>
    <w:p w:rsidR="00C818B6" w:rsidRDefault="00C818B6" w:rsidP="00DA6E97">
      <w:pPr>
        <w:jc w:val="center"/>
        <w:rPr>
          <w:b/>
          <w:sz w:val="32"/>
          <w:szCs w:val="32"/>
        </w:rPr>
      </w:pPr>
    </w:p>
    <w:p w:rsidR="001715F0" w:rsidRDefault="001715F0" w:rsidP="001715F0">
      <w:r w:rsidRPr="001715F0">
        <w:t>Participant</w:t>
      </w:r>
      <w:r>
        <w:t xml:space="preserve"> </w:t>
      </w:r>
      <w:r w:rsidRPr="001715F0">
        <w:t>Name______________________</w:t>
      </w:r>
      <w:r>
        <w:t>__________Date____________________</w:t>
      </w:r>
    </w:p>
    <w:p w:rsidR="001715F0" w:rsidRPr="001715F0" w:rsidRDefault="001715F0" w:rsidP="001715F0">
      <w:r>
        <w:t>Type of bike and model___________________________________________________</w:t>
      </w:r>
    </w:p>
    <w:p w:rsidR="00C818B6" w:rsidRDefault="00C818B6" w:rsidP="00DA6E97">
      <w:pPr>
        <w:jc w:val="center"/>
        <w:rPr>
          <w:b/>
          <w:sz w:val="32"/>
          <w:szCs w:val="32"/>
        </w:rPr>
      </w:pPr>
    </w:p>
    <w:p w:rsidR="00C818B6" w:rsidRDefault="00C818B6" w:rsidP="00DA6E97">
      <w:pPr>
        <w:jc w:val="center"/>
        <w:rPr>
          <w:b/>
          <w:sz w:val="32"/>
          <w:szCs w:val="32"/>
        </w:rPr>
      </w:pPr>
    </w:p>
    <w:p w:rsidR="00C818B6" w:rsidRDefault="00C818B6" w:rsidP="00C818B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Starting sign-out and mileage.</w:t>
      </w:r>
    </w:p>
    <w:p w:rsidR="00C818B6" w:rsidRPr="00C818B6" w:rsidRDefault="00C818B6" w:rsidP="00C818B6">
      <w:r w:rsidRPr="00C818B6">
        <w:t>Date</w:t>
      </w:r>
      <w:r>
        <w:t>_________   Time ____________ Witness________________________________</w:t>
      </w:r>
    </w:p>
    <w:p w:rsidR="00DA6E97" w:rsidRDefault="001715F0" w:rsidP="00C818B6">
      <w:r>
        <w:t>Mileage _______________</w:t>
      </w:r>
      <w:r w:rsidR="009C02B5">
        <w:t xml:space="preserve">Location </w:t>
      </w:r>
      <w:r>
        <w:t>________________</w:t>
      </w:r>
      <w:r w:rsidR="009C02B5">
        <w:t>_________________________</w:t>
      </w:r>
    </w:p>
    <w:p w:rsidR="001715F0" w:rsidRDefault="001715F0" w:rsidP="00C818B6"/>
    <w:p w:rsidR="001715F0" w:rsidRDefault="001715F0" w:rsidP="00C818B6"/>
    <w:p w:rsidR="001715F0" w:rsidRDefault="001715F0" w:rsidP="00C818B6"/>
    <w:p w:rsidR="001715F0" w:rsidRPr="001715F0" w:rsidRDefault="001715F0" w:rsidP="00C818B6">
      <w:pPr>
        <w:rPr>
          <w:b/>
          <w:sz w:val="32"/>
          <w:szCs w:val="32"/>
        </w:rPr>
      </w:pPr>
      <w:r w:rsidRPr="001715F0">
        <w:rPr>
          <w:b/>
          <w:sz w:val="32"/>
          <w:szCs w:val="32"/>
        </w:rPr>
        <w:t>Ending Sign- in and Mileage</w:t>
      </w:r>
    </w:p>
    <w:p w:rsidR="001715F0" w:rsidRPr="00C818B6" w:rsidRDefault="001715F0" w:rsidP="001715F0">
      <w:r w:rsidRPr="00C818B6">
        <w:t>Date</w:t>
      </w:r>
      <w:r>
        <w:t>_________   Time ____________ Witness________________________________</w:t>
      </w:r>
    </w:p>
    <w:p w:rsidR="001715F0" w:rsidRDefault="001715F0" w:rsidP="001715F0">
      <w:r>
        <w:t>Mileage ________________</w:t>
      </w:r>
      <w:r w:rsidR="009C02B5">
        <w:t>Location</w:t>
      </w:r>
      <w:r>
        <w:t>_______________</w:t>
      </w:r>
      <w:r w:rsidR="009C02B5">
        <w:t>________________________</w:t>
      </w:r>
      <w:r>
        <w:t>_</w:t>
      </w:r>
    </w:p>
    <w:p w:rsidR="001715F0" w:rsidRDefault="001715F0" w:rsidP="001715F0"/>
    <w:p w:rsidR="001715F0" w:rsidRDefault="001715F0" w:rsidP="001715F0"/>
    <w:p w:rsidR="001715F0" w:rsidRPr="00D57FFC" w:rsidRDefault="001715F0" w:rsidP="001715F0">
      <w:pPr>
        <w:rPr>
          <w:b/>
        </w:rPr>
      </w:pPr>
      <w:r w:rsidRPr="00D57FFC">
        <w:rPr>
          <w:b/>
        </w:rPr>
        <w:t xml:space="preserve">Courthouse </w:t>
      </w:r>
      <w:r w:rsidR="00D57FFC">
        <w:rPr>
          <w:b/>
        </w:rPr>
        <w:t xml:space="preserve">Run </w:t>
      </w:r>
      <w:r w:rsidRPr="00D57FFC">
        <w:rPr>
          <w:b/>
        </w:rPr>
        <w:t>Log</w:t>
      </w:r>
      <w:r w:rsidR="00450D27">
        <w:rPr>
          <w:b/>
        </w:rPr>
        <w:t xml:space="preserve"> must write legible </w:t>
      </w:r>
    </w:p>
    <w:p w:rsidR="001715F0" w:rsidRPr="00D57FFC" w:rsidRDefault="001715F0" w:rsidP="001715F0">
      <w:pPr>
        <w:rPr>
          <w:b/>
        </w:rPr>
      </w:pPr>
    </w:p>
    <w:p w:rsidR="001715F0" w:rsidRPr="00D57FFC" w:rsidRDefault="001715F0" w:rsidP="001715F0">
      <w:pPr>
        <w:rPr>
          <w:b/>
        </w:rPr>
      </w:pPr>
    </w:p>
    <w:p w:rsidR="00D57FFC" w:rsidRDefault="001715F0" w:rsidP="001715F0">
      <w:pPr>
        <w:rPr>
          <w:b/>
        </w:rPr>
      </w:pPr>
      <w:r w:rsidRPr="00D57FFC">
        <w:rPr>
          <w:b/>
        </w:rPr>
        <w:t>County</w:t>
      </w:r>
      <w:r w:rsidR="00D57FFC" w:rsidRPr="00D57FFC">
        <w:rPr>
          <w:b/>
        </w:rPr>
        <w:t xml:space="preserve"> </w:t>
      </w:r>
      <w:r w:rsidR="00D57FFC">
        <w:rPr>
          <w:b/>
        </w:rPr>
        <w:t xml:space="preserve">                                          </w:t>
      </w:r>
      <w:r w:rsidR="00D57FFC" w:rsidRPr="00D57FFC">
        <w:rPr>
          <w:b/>
        </w:rPr>
        <w:t>City</w:t>
      </w:r>
      <w:r w:rsidRPr="00D57FFC">
        <w:rPr>
          <w:b/>
        </w:rPr>
        <w:t xml:space="preserve">    </w:t>
      </w:r>
      <w:r w:rsidR="00D57FFC">
        <w:rPr>
          <w:b/>
        </w:rPr>
        <w:t xml:space="preserve">         </w:t>
      </w:r>
      <w:r w:rsidR="000C27F1">
        <w:rPr>
          <w:b/>
        </w:rPr>
        <w:t xml:space="preserve">                          </w:t>
      </w:r>
      <w:r w:rsidR="00D57FFC" w:rsidRPr="00D57FFC">
        <w:rPr>
          <w:b/>
        </w:rPr>
        <w:t>Mileage</w:t>
      </w:r>
      <w:r w:rsidRPr="00D57FFC">
        <w:rPr>
          <w:b/>
        </w:rPr>
        <w:t xml:space="preserve">   </w:t>
      </w:r>
      <w:r w:rsidR="000E2F8B">
        <w:rPr>
          <w:b/>
        </w:rPr>
        <w:t xml:space="preserve">  </w:t>
      </w:r>
      <w:r w:rsidR="000C27F1">
        <w:rPr>
          <w:b/>
        </w:rPr>
        <w:t xml:space="preserve">     </w:t>
      </w:r>
      <w:r w:rsidR="000E2F8B">
        <w:rPr>
          <w:b/>
        </w:rPr>
        <w:t xml:space="preserve"> </w:t>
      </w:r>
      <w:r w:rsidRPr="00D57FFC">
        <w:rPr>
          <w:b/>
        </w:rPr>
        <w:t xml:space="preserve"> </w:t>
      </w:r>
      <w:r w:rsidR="000E2F8B">
        <w:rPr>
          <w:b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875"/>
        <w:gridCol w:w="1635"/>
        <w:gridCol w:w="1227"/>
      </w:tblGrid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  <w:tr w:rsidR="00A61CC2" w:rsidTr="00A61CC2">
        <w:tc>
          <w:tcPr>
            <w:tcW w:w="3600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287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635" w:type="dxa"/>
          </w:tcPr>
          <w:p w:rsidR="00A61CC2" w:rsidRDefault="00A61CC2" w:rsidP="001715F0">
            <w:pPr>
              <w:rPr>
                <w:b/>
              </w:rPr>
            </w:pPr>
          </w:p>
        </w:tc>
        <w:tc>
          <w:tcPr>
            <w:tcW w:w="1227" w:type="dxa"/>
          </w:tcPr>
          <w:p w:rsidR="00A61CC2" w:rsidRDefault="00A61CC2" w:rsidP="001715F0">
            <w:pPr>
              <w:rPr>
                <w:b/>
              </w:rPr>
            </w:pPr>
          </w:p>
        </w:tc>
      </w:tr>
    </w:tbl>
    <w:p w:rsidR="00450D27" w:rsidRPr="00D57FFC" w:rsidRDefault="00D57FFC" w:rsidP="00450D27">
      <w:pPr>
        <w:jc w:val="center"/>
        <w:rPr>
          <w:b/>
        </w:rPr>
      </w:pPr>
      <w:bookmarkStart w:id="0" w:name="_GoBack"/>
      <w:r w:rsidRPr="00D57FFC">
        <w:rPr>
          <w:b/>
        </w:rPr>
        <w:lastRenderedPageBreak/>
        <w:t xml:space="preserve">Courthouse </w:t>
      </w:r>
      <w:r>
        <w:rPr>
          <w:b/>
        </w:rPr>
        <w:t xml:space="preserve">Run </w:t>
      </w:r>
      <w:r w:rsidRPr="00D57FFC">
        <w:rPr>
          <w:b/>
        </w:rPr>
        <w:t>Log</w:t>
      </w:r>
      <w:r w:rsidR="00450D27">
        <w:rPr>
          <w:b/>
        </w:rPr>
        <w:t xml:space="preserve"> </w:t>
      </w:r>
      <w:r w:rsidR="00450D27">
        <w:rPr>
          <w:b/>
        </w:rPr>
        <w:t>legible</w:t>
      </w:r>
    </w:p>
    <w:bookmarkEnd w:id="0"/>
    <w:p w:rsidR="00D57FFC" w:rsidRDefault="00D57FFC" w:rsidP="00D57FFC">
      <w:pPr>
        <w:jc w:val="center"/>
        <w:rPr>
          <w:b/>
        </w:rPr>
      </w:pPr>
    </w:p>
    <w:p w:rsidR="00D57FFC" w:rsidRPr="00D57FFC" w:rsidRDefault="00D57FFC" w:rsidP="00D57FFC">
      <w:pPr>
        <w:rPr>
          <w:b/>
        </w:rPr>
      </w:pPr>
    </w:p>
    <w:p w:rsidR="00D57FFC" w:rsidRPr="00D57FFC" w:rsidRDefault="00D57FFC" w:rsidP="00D57FFC">
      <w:pPr>
        <w:rPr>
          <w:b/>
        </w:rPr>
      </w:pPr>
      <w:r w:rsidRPr="001715F0">
        <w:t>Participant</w:t>
      </w:r>
      <w:r>
        <w:t xml:space="preserve"> </w:t>
      </w:r>
      <w:r w:rsidRPr="001715F0">
        <w:t>Name______________________</w:t>
      </w:r>
      <w:r>
        <w:t>__________Date____________________</w:t>
      </w:r>
    </w:p>
    <w:p w:rsidR="00D57FFC" w:rsidRPr="00D57FFC" w:rsidRDefault="00D57FFC" w:rsidP="00D57FFC">
      <w:pPr>
        <w:rPr>
          <w:b/>
        </w:rPr>
      </w:pPr>
    </w:p>
    <w:p w:rsidR="00D57FFC" w:rsidRDefault="00D57FFC" w:rsidP="00D57FFC">
      <w:pPr>
        <w:rPr>
          <w:b/>
        </w:rPr>
      </w:pPr>
      <w:r w:rsidRPr="00D57FFC">
        <w:rPr>
          <w:b/>
        </w:rPr>
        <w:t xml:space="preserve">County </w:t>
      </w:r>
      <w:r w:rsidR="00D83054">
        <w:rPr>
          <w:b/>
        </w:rPr>
        <w:t xml:space="preserve">                                                  </w:t>
      </w:r>
      <w:r w:rsidRPr="00D57FFC">
        <w:rPr>
          <w:b/>
        </w:rPr>
        <w:t xml:space="preserve">City   </w:t>
      </w:r>
      <w:r w:rsidR="00D83054">
        <w:rPr>
          <w:b/>
        </w:rPr>
        <w:t xml:space="preserve">                </w:t>
      </w:r>
      <w:r w:rsidR="000C27F1">
        <w:rPr>
          <w:b/>
        </w:rPr>
        <w:t xml:space="preserve">            </w:t>
      </w:r>
      <w:r w:rsidRPr="00D57FFC">
        <w:rPr>
          <w:b/>
        </w:rPr>
        <w:t xml:space="preserve">Mileage  </w:t>
      </w:r>
      <w:r w:rsidR="000C27F1">
        <w:rPr>
          <w:b/>
        </w:rPr>
        <w:t xml:space="preserve">     </w:t>
      </w:r>
      <w:r w:rsidRPr="00D57FFC">
        <w:rPr>
          <w:b/>
        </w:rPr>
        <w:t xml:space="preserve">  </w:t>
      </w:r>
      <w:r w:rsidR="000C27F1">
        <w:rPr>
          <w:b/>
        </w:rPr>
        <w:t xml:space="preserve">  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2560"/>
        <w:gridCol w:w="1440"/>
        <w:gridCol w:w="1255"/>
      </w:tblGrid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  <w:tr w:rsidR="00A61CC2" w:rsidTr="00A61CC2">
        <w:tc>
          <w:tcPr>
            <w:tcW w:w="4095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256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440" w:type="dxa"/>
          </w:tcPr>
          <w:p w:rsidR="00A61CC2" w:rsidRDefault="00A61CC2" w:rsidP="00324C46">
            <w:pPr>
              <w:rPr>
                <w:b/>
              </w:rPr>
            </w:pPr>
          </w:p>
        </w:tc>
        <w:tc>
          <w:tcPr>
            <w:tcW w:w="1255" w:type="dxa"/>
          </w:tcPr>
          <w:p w:rsidR="00A61CC2" w:rsidRDefault="00A61CC2" w:rsidP="00324C46">
            <w:pPr>
              <w:rPr>
                <w:b/>
              </w:rPr>
            </w:pPr>
          </w:p>
        </w:tc>
      </w:tr>
    </w:tbl>
    <w:p w:rsidR="001715F0" w:rsidRPr="00C818B6" w:rsidRDefault="001715F0" w:rsidP="00C818B6"/>
    <w:p w:rsidR="00DA6E97" w:rsidRDefault="00DA6E97" w:rsidP="00DA6E97">
      <w:pPr>
        <w:jc w:val="center"/>
        <w:rPr>
          <w:b/>
          <w:sz w:val="32"/>
          <w:szCs w:val="32"/>
        </w:rPr>
      </w:pPr>
    </w:p>
    <w:p w:rsidR="00DA6E97" w:rsidRPr="00DA6E97" w:rsidRDefault="00DA6E97" w:rsidP="00DA6E97">
      <w:pPr>
        <w:rPr>
          <w:b/>
          <w:sz w:val="32"/>
          <w:szCs w:val="32"/>
        </w:rPr>
      </w:pPr>
    </w:p>
    <w:sectPr w:rsidR="00DA6E97" w:rsidRPr="00DA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7"/>
    <w:rsid w:val="00060532"/>
    <w:rsid w:val="000752AD"/>
    <w:rsid w:val="000C27F1"/>
    <w:rsid w:val="000E2F8B"/>
    <w:rsid w:val="001715F0"/>
    <w:rsid w:val="00217469"/>
    <w:rsid w:val="00450D27"/>
    <w:rsid w:val="00645252"/>
    <w:rsid w:val="006D3D74"/>
    <w:rsid w:val="008A7997"/>
    <w:rsid w:val="009C02B5"/>
    <w:rsid w:val="00A61CC2"/>
    <w:rsid w:val="00A9204E"/>
    <w:rsid w:val="00C818B6"/>
    <w:rsid w:val="00D57FFC"/>
    <w:rsid w:val="00D83054"/>
    <w:rsid w:val="00D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A482"/>
  <w15:chartTrackingRefBased/>
  <w15:docId w15:val="{D00D105B-81AD-4510-8A07-90B64A4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D5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sona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24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Alan</dc:creator>
  <cp:keywords/>
  <dc:description/>
  <cp:lastModifiedBy>Henderson, Alan</cp:lastModifiedBy>
  <cp:revision>15</cp:revision>
  <dcterms:created xsi:type="dcterms:W3CDTF">2018-02-16T15:11:00Z</dcterms:created>
  <dcterms:modified xsi:type="dcterms:W3CDTF">2018-02-16T22:04:00Z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