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7A7D6B">
      <w:r>
        <w:t xml:space="preserve">Court House Run </w:t>
      </w:r>
    </w:p>
    <w:p w:rsidR="007A7D6B" w:rsidRDefault="007A7D6B">
      <w:r>
        <w:t xml:space="preserve">Registration </w:t>
      </w:r>
    </w:p>
    <w:p w:rsidR="007A7D6B" w:rsidRDefault="007A7D6B"/>
    <w:p w:rsidR="007A7D6B" w:rsidRDefault="00417915">
      <w:r>
        <w:t>This must be postmarked by 3-31-18</w:t>
      </w:r>
      <w:bookmarkStart w:id="0" w:name="_GoBack"/>
      <w:bookmarkEnd w:id="0"/>
    </w:p>
    <w:p w:rsidR="007A7D6B" w:rsidRDefault="007A7D6B">
      <w:r>
        <w:t xml:space="preserve">I plan to participate in the ROM 2018 Court House Run. This event is not a contest </w:t>
      </w:r>
      <w:r w:rsidR="009A34A9">
        <w:t xml:space="preserve">or group ride </w:t>
      </w:r>
      <w:r>
        <w:t xml:space="preserve">and is intended as a fun way to visit different counties and areas of the State. </w:t>
      </w:r>
    </w:p>
    <w:p w:rsidR="007A7D6B" w:rsidRDefault="007A7D6B">
      <w:r>
        <w:t>The entry fee of $35 is to pay for T-shirts.</w:t>
      </w:r>
      <w:r w:rsidR="009A34A9">
        <w:t xml:space="preserve">  </w:t>
      </w:r>
    </w:p>
    <w:p w:rsidR="007A7D6B" w:rsidRDefault="007A7D6B"/>
    <w:p w:rsidR="007A7D6B" w:rsidRDefault="007A7D6B">
      <w:r>
        <w:t>My signature indicates that I will participate and that I fully understand that the BMW Club</w:t>
      </w:r>
      <w:r w:rsidR="00E779BC">
        <w:t>,</w:t>
      </w:r>
      <w:r>
        <w:t xml:space="preserve"> Riders Of Mississippi is in no way responsible or liable for any accident or injury </w:t>
      </w:r>
    </w:p>
    <w:p w:rsidR="007A7D6B" w:rsidRDefault="007A7D6B">
      <w:r>
        <w:t xml:space="preserve">to me, any passenger or my bike. This is a hold harmless agreement the relieves the BMW Club, Riders Of Mississippi, of </w:t>
      </w:r>
      <w:r w:rsidR="009A34A9">
        <w:t>any liability that may occur while riding in this event.</w:t>
      </w:r>
      <w:r>
        <w:t xml:space="preserve">  </w:t>
      </w:r>
    </w:p>
    <w:p w:rsidR="009A34A9" w:rsidRDefault="009A34A9"/>
    <w:p w:rsidR="009A34A9" w:rsidRDefault="009A34A9"/>
    <w:p w:rsidR="009A34A9" w:rsidRDefault="009A34A9">
      <w:r>
        <w:t xml:space="preserve">Yes I will participate and have enclosed My $35 entry fee </w:t>
      </w:r>
    </w:p>
    <w:p w:rsidR="009A34A9" w:rsidRDefault="009A34A9">
      <w:pPr>
        <w:pBdr>
          <w:bottom w:val="single" w:sz="12" w:space="1" w:color="auto"/>
        </w:pBdr>
      </w:pPr>
    </w:p>
    <w:p w:rsidR="009A34A9" w:rsidRDefault="003E56BE">
      <w:r>
        <w:t>Signature                                        T-Shirt size</w:t>
      </w:r>
      <w:r w:rsidR="009A34A9">
        <w:t xml:space="preserve">     </w:t>
      </w:r>
      <w:r>
        <w:t xml:space="preserve">                           </w:t>
      </w:r>
      <w:r w:rsidR="009A34A9">
        <w:t xml:space="preserve">                date</w:t>
      </w:r>
    </w:p>
    <w:p w:rsidR="00E779BC" w:rsidRDefault="00E779BC"/>
    <w:p w:rsidR="00E779BC" w:rsidRDefault="00E779BC"/>
    <w:p w:rsidR="00E779BC" w:rsidRDefault="00E779BC"/>
    <w:p w:rsidR="00E779BC" w:rsidRDefault="00E779BC">
      <w:r>
        <w:t xml:space="preserve">Mail to: </w:t>
      </w:r>
    </w:p>
    <w:p w:rsidR="00E779BC" w:rsidRDefault="00E779BC">
      <w:r>
        <w:t>Alan Henderson</w:t>
      </w:r>
    </w:p>
    <w:p w:rsidR="00E779BC" w:rsidRDefault="00E779BC">
      <w:r>
        <w:t>1473 Hwy 51</w:t>
      </w:r>
    </w:p>
    <w:p w:rsidR="00E779BC" w:rsidRDefault="00E779BC">
      <w:r>
        <w:t>Madison MS 39110</w:t>
      </w:r>
    </w:p>
    <w:p w:rsidR="00E779BC" w:rsidRDefault="00E779BC"/>
    <w:p w:rsidR="00E779BC" w:rsidRDefault="00E779BC">
      <w:r>
        <w:t>601-896-2877</w:t>
      </w:r>
    </w:p>
    <w:p w:rsidR="00E779BC" w:rsidRDefault="00E779BC">
      <w:r>
        <w:t>hendersonal@att.net</w:t>
      </w:r>
    </w:p>
    <w:sectPr w:rsidR="00E7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6B"/>
    <w:rsid w:val="000752AD"/>
    <w:rsid w:val="003E56BE"/>
    <w:rsid w:val="00417915"/>
    <w:rsid w:val="00645252"/>
    <w:rsid w:val="006D3D74"/>
    <w:rsid w:val="007A7D6B"/>
    <w:rsid w:val="009A34A9"/>
    <w:rsid w:val="00A9204E"/>
    <w:rsid w:val="00E7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7325"/>
  <w15:chartTrackingRefBased/>
  <w15:docId w15:val="{00AF4EA2-4864-4B8F-9274-D84DFB96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ersona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4873beb7-5857-4685-be1f-d57550cc96c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Alan</dc:creator>
  <cp:keywords/>
  <dc:description/>
  <cp:lastModifiedBy>Henderson, Alan</cp:lastModifiedBy>
  <cp:revision>4</cp:revision>
  <dcterms:created xsi:type="dcterms:W3CDTF">2018-02-16T14:50:00Z</dcterms:created>
  <dcterms:modified xsi:type="dcterms:W3CDTF">2018-02-16T22:07:00Z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